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F5" w:rsidRPr="00E4147F" w:rsidRDefault="006506F5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E4147F">
        <w:rPr>
          <w:rFonts w:ascii="Calibri" w:hAnsi="Calibri" w:cs="Calibri"/>
          <w:b/>
          <w:bCs/>
          <w:sz w:val="22"/>
          <w:szCs w:val="22"/>
        </w:rPr>
        <w:t>PREDLOG ZA MENTORJA PRI DOKTORATU</w:t>
      </w:r>
    </w:p>
    <w:p w:rsidR="00ED20FC" w:rsidRPr="00E4147F" w:rsidRDefault="00ED20FC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06F5" w:rsidRPr="009A7C24" w:rsidRDefault="00C87296" w:rsidP="00ED20FC">
      <w:pPr>
        <w:pStyle w:val="Telobesedila"/>
        <w:jc w:val="both"/>
        <w:rPr>
          <w:rFonts w:ascii="Calibri" w:hAnsi="Calibri" w:cs="Calibri"/>
          <w:sz w:val="22"/>
          <w:szCs w:val="22"/>
          <w:lang w:val="de-DE"/>
        </w:rPr>
      </w:pPr>
      <w:r w:rsidRPr="00E4147F">
        <w:rPr>
          <w:rFonts w:ascii="Calibri" w:hAnsi="Calibri" w:cs="Calibri"/>
          <w:sz w:val="22"/>
          <w:szCs w:val="22"/>
        </w:rPr>
        <w:t>(O</w:t>
      </w:r>
      <w:r w:rsidR="006506F5" w:rsidRPr="00E4147F">
        <w:rPr>
          <w:rFonts w:ascii="Calibri" w:hAnsi="Calibri" w:cs="Calibri"/>
          <w:sz w:val="22"/>
          <w:szCs w:val="22"/>
        </w:rPr>
        <w:t xml:space="preserve">brazec je pripravljen na osnovi </w:t>
      </w:r>
      <w:r w:rsidR="007D685C" w:rsidRPr="00E4147F">
        <w:rPr>
          <w:rFonts w:ascii="Calibri" w:hAnsi="Calibri" w:cs="Calibri"/>
          <w:sz w:val="22"/>
          <w:szCs w:val="22"/>
        </w:rPr>
        <w:t>4</w:t>
      </w:r>
      <w:r w:rsidR="006506F5" w:rsidRPr="00E4147F">
        <w:rPr>
          <w:rFonts w:ascii="Calibri" w:hAnsi="Calibri" w:cs="Calibri"/>
          <w:sz w:val="22"/>
          <w:szCs w:val="22"/>
        </w:rPr>
        <w:t>.</w:t>
      </w:r>
      <w:r w:rsidR="007D685C" w:rsidRPr="00E4147F">
        <w:rPr>
          <w:rFonts w:ascii="Calibri" w:hAnsi="Calibri" w:cs="Calibri"/>
          <w:sz w:val="22"/>
          <w:szCs w:val="22"/>
        </w:rPr>
        <w:t xml:space="preserve"> in 10.</w:t>
      </w:r>
      <w:r w:rsidR="006506F5" w:rsidRPr="00E4147F">
        <w:rPr>
          <w:rFonts w:ascii="Calibri" w:hAnsi="Calibri" w:cs="Calibri"/>
          <w:sz w:val="22"/>
          <w:szCs w:val="22"/>
        </w:rPr>
        <w:t xml:space="preserve"> člena Pravilnika o </w:t>
      </w:r>
      <w:r w:rsidR="007D685C" w:rsidRPr="00E4147F">
        <w:rPr>
          <w:rFonts w:ascii="Calibri" w:hAnsi="Calibri" w:cs="Calibri"/>
          <w:sz w:val="22"/>
          <w:szCs w:val="22"/>
        </w:rPr>
        <w:t>doktorskem študiju na UM</w:t>
      </w:r>
      <w:r w:rsidR="00AD15D8" w:rsidRPr="00E4147F">
        <w:rPr>
          <w:rFonts w:ascii="Calibri" w:hAnsi="Calibri" w:cs="Calibri"/>
          <w:sz w:val="22"/>
          <w:szCs w:val="22"/>
        </w:rPr>
        <w:t>, ki ga je</w:t>
      </w:r>
      <w:r w:rsidR="006506F5" w:rsidRPr="00E4147F">
        <w:rPr>
          <w:rFonts w:ascii="Calibri" w:hAnsi="Calibri" w:cs="Calibri"/>
          <w:sz w:val="22"/>
          <w:szCs w:val="22"/>
        </w:rPr>
        <w:t xml:space="preserve"> </w:t>
      </w:r>
      <w:r w:rsidR="001A64E4" w:rsidRPr="001A64E4">
        <w:rPr>
          <w:rFonts w:ascii="Calibri" w:hAnsi="Calibri" w:cs="Calibri"/>
          <w:sz w:val="22"/>
          <w:szCs w:val="22"/>
        </w:rPr>
        <w:t>na podlagi 2. točke 253.</w:t>
      </w:r>
      <w:r w:rsidR="007B148C">
        <w:rPr>
          <w:rFonts w:ascii="Calibri" w:hAnsi="Calibri" w:cs="Calibri"/>
          <w:sz w:val="22"/>
          <w:szCs w:val="22"/>
        </w:rPr>
        <w:t xml:space="preserve"> člena in 355. </w:t>
      </w:r>
      <w:r w:rsidR="001A64E4" w:rsidRPr="001A64E4">
        <w:rPr>
          <w:rFonts w:ascii="Calibri" w:hAnsi="Calibri" w:cs="Calibri"/>
          <w:sz w:val="22"/>
          <w:szCs w:val="22"/>
        </w:rPr>
        <w:t>člena Statuta UM</w:t>
      </w:r>
      <w:r w:rsidR="007B148C">
        <w:rPr>
          <w:rFonts w:ascii="Calibri" w:hAnsi="Calibri" w:cs="Calibri"/>
          <w:sz w:val="22"/>
          <w:szCs w:val="22"/>
        </w:rPr>
        <w:t xml:space="preserve"> </w:t>
      </w:r>
      <w:r w:rsidR="009A7C24">
        <w:rPr>
          <w:rFonts w:ascii="Calibri" w:hAnsi="Calibri" w:cs="Calibri"/>
          <w:sz w:val="22"/>
          <w:szCs w:val="22"/>
        </w:rPr>
        <w:t xml:space="preserve"> (Ur. l</w:t>
      </w:r>
      <w:bookmarkStart w:id="0" w:name="_GoBack"/>
      <w:bookmarkEnd w:id="0"/>
      <w:r w:rsidR="001A64E4" w:rsidRPr="001A64E4">
        <w:rPr>
          <w:rFonts w:ascii="Calibri" w:hAnsi="Calibri" w:cs="Calibri"/>
          <w:sz w:val="22"/>
          <w:szCs w:val="22"/>
        </w:rPr>
        <w:t xml:space="preserve">. </w:t>
      </w:r>
      <w:r w:rsidR="001A64E4" w:rsidRPr="009A7C24">
        <w:rPr>
          <w:rFonts w:ascii="Calibri" w:hAnsi="Calibri" w:cs="Calibri"/>
          <w:sz w:val="22"/>
          <w:szCs w:val="22"/>
          <w:lang w:val="de-DE"/>
        </w:rPr>
        <w:t>RS, št. 29/2017</w:t>
      </w:r>
      <w:r w:rsidR="007B148C" w:rsidRPr="009A7C24">
        <w:rPr>
          <w:rFonts w:ascii="Calibri" w:hAnsi="Calibri" w:cs="Calibri"/>
          <w:sz w:val="22"/>
          <w:szCs w:val="22"/>
          <w:lang w:val="de-DE"/>
        </w:rPr>
        <w:t xml:space="preserve">) </w:t>
      </w:r>
      <w:r w:rsidR="006506F5" w:rsidRPr="009A7C24">
        <w:rPr>
          <w:rFonts w:ascii="Calibri" w:hAnsi="Calibri" w:cs="Calibri"/>
          <w:sz w:val="22"/>
          <w:szCs w:val="22"/>
          <w:lang w:val="de-DE"/>
        </w:rPr>
        <w:t xml:space="preserve">sprejel Senat UM </w:t>
      </w:r>
      <w:r w:rsidR="001A64E4" w:rsidRPr="009A7C24">
        <w:rPr>
          <w:rFonts w:ascii="Calibri" w:hAnsi="Calibri" w:cs="Calibri"/>
          <w:sz w:val="22"/>
          <w:szCs w:val="22"/>
          <w:lang w:val="de-DE"/>
        </w:rPr>
        <w:t>na svoji 32. redni seji dne 17. 4. 2018</w:t>
      </w:r>
      <w:r w:rsidRPr="009A7C24">
        <w:rPr>
          <w:rFonts w:ascii="Calibri" w:hAnsi="Calibri" w:cs="Calibri"/>
          <w:sz w:val="22"/>
          <w:szCs w:val="22"/>
          <w:lang w:val="de-DE"/>
        </w:rPr>
        <w:t>.</w:t>
      </w:r>
      <w:r w:rsidR="006506F5" w:rsidRPr="009A7C24">
        <w:rPr>
          <w:rFonts w:ascii="Calibri" w:hAnsi="Calibri" w:cs="Calibri"/>
          <w:sz w:val="22"/>
          <w:szCs w:val="22"/>
          <w:lang w:val="de-DE"/>
        </w:rPr>
        <w:t>)</w:t>
      </w:r>
    </w:p>
    <w:p w:rsidR="006506F5" w:rsidRPr="009A7C24" w:rsidRDefault="006506F5" w:rsidP="00ED20FC">
      <w:pPr>
        <w:pStyle w:val="Telobesedila"/>
        <w:jc w:val="both"/>
        <w:rPr>
          <w:rFonts w:ascii="Calibri" w:hAnsi="Calibri" w:cs="Calibri"/>
          <w:sz w:val="22"/>
          <w:szCs w:val="22"/>
          <w:lang w:val="de-DE"/>
        </w:rPr>
      </w:pPr>
    </w:p>
    <w:p w:rsidR="006506F5" w:rsidRPr="009A7C24" w:rsidRDefault="0051709F" w:rsidP="00ED20FC">
      <w:pPr>
        <w:pStyle w:val="Telobesedila"/>
        <w:spacing w:after="0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9A7C24">
        <w:rPr>
          <w:rFonts w:ascii="Calibri" w:hAnsi="Calibri" w:cs="Calibri"/>
          <w:b/>
          <w:sz w:val="22"/>
          <w:szCs w:val="22"/>
          <w:lang w:val="de-DE"/>
        </w:rPr>
        <w:t xml:space="preserve">1. </w:t>
      </w:r>
      <w:r w:rsidR="006506F5" w:rsidRPr="009A7C24">
        <w:rPr>
          <w:rFonts w:ascii="Calibri" w:hAnsi="Calibri" w:cs="Calibri"/>
          <w:b/>
          <w:sz w:val="22"/>
          <w:szCs w:val="22"/>
          <w:lang w:val="de-DE"/>
        </w:rPr>
        <w:t>Predlagani mentor</w:t>
      </w:r>
      <w:r w:rsidR="006506F5" w:rsidRPr="009A7C24">
        <w:rPr>
          <w:rStyle w:val="FootnoteCharacters"/>
          <w:rFonts w:ascii="Calibri" w:hAnsi="Calibri" w:cs="Calibri"/>
          <w:b/>
          <w:sz w:val="22"/>
          <w:szCs w:val="22"/>
          <w:lang w:val="de-DE"/>
        </w:rPr>
        <w:footnoteReference w:customMarkFollows="1" w:id="1"/>
        <w:t>[1]</w:t>
      </w:r>
      <w:r w:rsidR="006506F5" w:rsidRPr="009A7C24">
        <w:rPr>
          <w:rFonts w:ascii="Calibri" w:hAnsi="Calibri" w:cs="Calibri"/>
          <w:b/>
          <w:sz w:val="22"/>
          <w:szCs w:val="22"/>
          <w:lang w:val="de-DE"/>
        </w:rPr>
        <w:t xml:space="preserve">: </w:t>
      </w:r>
    </w:p>
    <w:p w:rsidR="00ED20FC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</w:p>
    <w:p w:rsidR="00D57AED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  <w:r w:rsidR="00D57AED" w:rsidRPr="009A7C24">
        <w:rPr>
          <w:rFonts w:ascii="Calibri" w:hAnsi="Calibri" w:cs="Calibri"/>
          <w:sz w:val="22"/>
          <w:szCs w:val="22"/>
          <w:lang w:val="de-DE"/>
        </w:rPr>
        <w:t>Ime in priimek:</w:t>
      </w:r>
    </w:p>
    <w:p w:rsidR="00D57AED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  <w:r w:rsidR="00D57AED" w:rsidRPr="009A7C24">
        <w:rPr>
          <w:rFonts w:ascii="Calibri" w:hAnsi="Calibri" w:cs="Calibri"/>
          <w:sz w:val="22"/>
          <w:szCs w:val="22"/>
          <w:lang w:val="de-DE"/>
        </w:rPr>
        <w:t>Znanstveni naslov:</w:t>
      </w:r>
    </w:p>
    <w:p w:rsidR="00D57AED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  <w:r w:rsidR="00D57AED" w:rsidRPr="009A7C24">
        <w:rPr>
          <w:rFonts w:ascii="Calibri" w:hAnsi="Calibri" w:cs="Calibri"/>
          <w:sz w:val="22"/>
          <w:szCs w:val="22"/>
          <w:lang w:val="de-DE"/>
        </w:rPr>
        <w:t>Datum zadnje izvolitve:</w:t>
      </w:r>
    </w:p>
    <w:p w:rsidR="00D57AED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  <w:r w:rsidR="00D57AED" w:rsidRPr="009A7C24">
        <w:rPr>
          <w:rFonts w:ascii="Calibri" w:hAnsi="Calibri" w:cs="Calibri"/>
          <w:sz w:val="22"/>
          <w:szCs w:val="22"/>
          <w:lang w:val="de-DE"/>
        </w:rPr>
        <w:t>Področje izvolitve:</w:t>
      </w:r>
    </w:p>
    <w:p w:rsidR="006506F5" w:rsidRPr="009A7C24" w:rsidRDefault="0051709F" w:rsidP="00ED20FC">
      <w:pPr>
        <w:pStyle w:val="Telobesedila"/>
        <w:spacing w:before="120" w:after="0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9A7C24">
        <w:rPr>
          <w:rFonts w:ascii="Calibri" w:hAnsi="Calibri" w:cs="Calibri"/>
          <w:b/>
          <w:sz w:val="22"/>
          <w:szCs w:val="22"/>
          <w:lang w:val="de-DE"/>
        </w:rPr>
        <w:t xml:space="preserve">2. </w:t>
      </w:r>
      <w:r w:rsidR="006506F5" w:rsidRPr="009A7C24">
        <w:rPr>
          <w:rFonts w:ascii="Calibri" w:hAnsi="Calibri" w:cs="Calibri"/>
          <w:b/>
          <w:sz w:val="22"/>
          <w:szCs w:val="22"/>
          <w:lang w:val="de-DE"/>
        </w:rPr>
        <w:t>Predlagana tema in kandidat:</w:t>
      </w:r>
    </w:p>
    <w:p w:rsidR="00ED20FC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</w:p>
    <w:p w:rsidR="00D57AED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  <w:r w:rsidR="00D57AED" w:rsidRPr="009A7C24">
        <w:rPr>
          <w:rFonts w:ascii="Calibri" w:hAnsi="Calibri" w:cs="Calibri"/>
          <w:sz w:val="22"/>
          <w:szCs w:val="22"/>
          <w:lang w:val="de-DE"/>
        </w:rPr>
        <w:t>Naslov teme:</w:t>
      </w:r>
    </w:p>
    <w:p w:rsidR="00ED20FC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  <w:r w:rsidR="00D57AED" w:rsidRPr="009A7C24">
        <w:rPr>
          <w:rFonts w:ascii="Calibri" w:hAnsi="Calibri" w:cs="Calibri"/>
          <w:sz w:val="22"/>
          <w:szCs w:val="22"/>
          <w:lang w:val="de-DE"/>
        </w:rPr>
        <w:t>Ime in priimek kandidata:</w:t>
      </w:r>
      <w:r w:rsidRPr="009A7C24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D57AED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  <w:t>Znanstveni oz. strokovni naslov:</w:t>
      </w:r>
    </w:p>
    <w:p w:rsidR="00D57AED" w:rsidRPr="009A7C24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sz w:val="22"/>
          <w:szCs w:val="22"/>
          <w:lang w:val="de-DE"/>
        </w:rPr>
        <w:tab/>
      </w:r>
      <w:r w:rsidR="00D57AED" w:rsidRPr="009A7C24">
        <w:rPr>
          <w:rFonts w:ascii="Calibri" w:hAnsi="Calibri" w:cs="Calibri"/>
          <w:sz w:val="22"/>
          <w:szCs w:val="22"/>
          <w:lang w:val="de-DE"/>
        </w:rPr>
        <w:t>Znanstveno področje, s katerega naj bi kandidat doktoriral:</w:t>
      </w:r>
    </w:p>
    <w:p w:rsidR="006506F5" w:rsidRPr="009A7C24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6506F5" w:rsidRPr="009A7C24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A7C24">
        <w:rPr>
          <w:rFonts w:ascii="Calibri" w:hAnsi="Calibri" w:cs="Calibri"/>
          <w:b/>
          <w:bCs/>
          <w:sz w:val="22"/>
          <w:szCs w:val="22"/>
          <w:lang w:val="de-DE"/>
        </w:rPr>
        <w:t>3</w:t>
      </w:r>
      <w:r w:rsidR="006506F5" w:rsidRPr="009A7C24">
        <w:rPr>
          <w:rFonts w:ascii="Calibri" w:hAnsi="Calibri" w:cs="Calibri"/>
          <w:b/>
          <w:bCs/>
          <w:sz w:val="22"/>
          <w:szCs w:val="22"/>
          <w:lang w:val="de-DE"/>
        </w:rPr>
        <w:t>.  Trenutna mentorstva doktorandom</w:t>
      </w:r>
      <w:r w:rsidR="006506F5" w:rsidRPr="009A7C24">
        <w:rPr>
          <w:rStyle w:val="FootnoteCharacters"/>
          <w:rFonts w:ascii="Calibri" w:hAnsi="Calibri" w:cs="Calibri"/>
          <w:b/>
          <w:bCs/>
          <w:sz w:val="22"/>
          <w:szCs w:val="22"/>
          <w:lang w:val="de-DE"/>
        </w:rPr>
        <w:footnoteReference w:customMarkFollows="1" w:id="2"/>
        <w:t>[2]</w:t>
      </w:r>
      <w:r w:rsidR="006506F5" w:rsidRPr="009A7C24">
        <w:rPr>
          <w:rFonts w:ascii="Calibri" w:hAnsi="Calibri" w:cs="Calibri"/>
          <w:b/>
          <w:bCs/>
          <w:sz w:val="22"/>
          <w:szCs w:val="22"/>
          <w:lang w:val="de-DE"/>
        </w:rPr>
        <w:t>:</w:t>
      </w:r>
    </w:p>
    <w:p w:rsidR="006506F5" w:rsidRPr="009A7C24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6506F5" w:rsidRPr="009A7C24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1709F" w:rsidRPr="009A7C24">
        <w:rPr>
          <w:rFonts w:ascii="Calibri" w:hAnsi="Calibri" w:cs="Calibri"/>
          <w:bCs/>
          <w:sz w:val="22"/>
          <w:szCs w:val="22"/>
          <w:lang w:val="de-DE"/>
        </w:rPr>
        <w:t>Število trenutnih mentorstev doktorandom:</w:t>
      </w:r>
    </w:p>
    <w:p w:rsidR="006506F5" w:rsidRPr="009A7C24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6506F5" w:rsidRPr="009A7C24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A7C24">
        <w:rPr>
          <w:rFonts w:ascii="Calibri" w:hAnsi="Calibri" w:cs="Calibri"/>
          <w:b/>
          <w:bCs/>
          <w:sz w:val="22"/>
          <w:szCs w:val="22"/>
          <w:lang w:val="de-DE"/>
        </w:rPr>
        <w:t>4</w:t>
      </w:r>
      <w:r w:rsidR="006506F5" w:rsidRPr="009A7C24">
        <w:rPr>
          <w:rFonts w:ascii="Calibri" w:hAnsi="Calibri" w:cs="Calibri"/>
          <w:b/>
          <w:bCs/>
          <w:sz w:val="22"/>
          <w:szCs w:val="22"/>
          <w:lang w:val="de-DE"/>
        </w:rPr>
        <w:t>.  Dokončana mentorstva doktorandom:</w:t>
      </w:r>
    </w:p>
    <w:p w:rsidR="006506F5" w:rsidRPr="009A7C24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6506F5" w:rsidRPr="009A7C24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de-DE"/>
        </w:rPr>
      </w:pPr>
      <w:r w:rsidRPr="009A7C24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1709F" w:rsidRPr="009A7C24">
        <w:rPr>
          <w:rFonts w:ascii="Calibri" w:hAnsi="Calibri" w:cs="Calibri"/>
          <w:bCs/>
          <w:sz w:val="22"/>
          <w:szCs w:val="22"/>
          <w:lang w:val="de-DE"/>
        </w:rPr>
        <w:t>Število dokončanih mentorstev doktorandom:</w:t>
      </w:r>
    </w:p>
    <w:p w:rsidR="006506F5" w:rsidRPr="009A7C24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:rsidR="00ED20FC" w:rsidRPr="009A7C24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color w:val="000000"/>
          <w:sz w:val="22"/>
          <w:szCs w:val="22"/>
          <w:lang w:val="de-DE"/>
        </w:rPr>
      </w:pPr>
      <w:r w:rsidRPr="009A7C24">
        <w:rPr>
          <w:rFonts w:ascii="Calibri" w:hAnsi="Calibri" w:cs="Calibri"/>
          <w:b/>
          <w:color w:val="000000"/>
          <w:sz w:val="22"/>
          <w:szCs w:val="22"/>
          <w:lang w:val="de-DE"/>
        </w:rPr>
        <w:t>5. Izjava:</w:t>
      </w:r>
    </w:p>
    <w:p w:rsidR="00ED20FC" w:rsidRPr="009A7C24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:rsidR="006506F5" w:rsidRPr="009A7C24" w:rsidRDefault="00C87296" w:rsidP="00535447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>P</w:t>
      </w:r>
      <w:r w:rsidR="006506F5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odpisani skladno z določili Pravilnika o </w:t>
      </w:r>
      <w:r w:rsidR="00A72D32" w:rsidRPr="009A7C24">
        <w:rPr>
          <w:rFonts w:ascii="Calibri" w:hAnsi="Calibri" w:cs="Calibri"/>
          <w:color w:val="000000"/>
          <w:sz w:val="22"/>
          <w:szCs w:val="22"/>
          <w:lang w:val="de-DE"/>
        </w:rPr>
        <w:t>doktorskem študiju</w:t>
      </w:r>
      <w:r w:rsidR="00535447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="006506F5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izjavljam, da </w:t>
      </w:r>
      <w:r w:rsidR="00535447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izpolnjujem minimalne kriterije </w:t>
      </w:r>
      <w:r w:rsidR="00344BBF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znanstvene aktivnosti ter da </w:t>
      </w:r>
      <w:r w:rsidR="006506F5" w:rsidRPr="009A7C24">
        <w:rPr>
          <w:rFonts w:ascii="Calibri" w:hAnsi="Calibri" w:cs="Calibri"/>
          <w:color w:val="000000"/>
          <w:sz w:val="22"/>
          <w:szCs w:val="22"/>
          <w:lang w:val="de-DE"/>
        </w:rPr>
        <w:t>s kandidatom</w:t>
      </w:r>
      <w:r w:rsidR="00640D5E" w:rsidRPr="009A7C24">
        <w:rPr>
          <w:rFonts w:ascii="Calibri" w:hAnsi="Calibri" w:cs="Calibri"/>
          <w:color w:val="000000"/>
          <w:sz w:val="22"/>
          <w:szCs w:val="22"/>
          <w:lang w:val="de-DE"/>
        </w:rPr>
        <w:t>/-ko</w:t>
      </w:r>
      <w:r w:rsidR="000A472E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nisem</w:t>
      </w:r>
      <w:r w:rsidR="006506F5" w:rsidRPr="009A7C24">
        <w:rPr>
          <w:rFonts w:ascii="Calibri" w:hAnsi="Calibri" w:cs="Calibri"/>
          <w:color w:val="000000"/>
          <w:sz w:val="22"/>
          <w:szCs w:val="22"/>
          <w:lang w:val="de-DE"/>
        </w:rPr>
        <w:t>:</w:t>
      </w:r>
    </w:p>
    <w:p w:rsidR="00ED20FC" w:rsidRPr="009A7C24" w:rsidRDefault="00ED20FC" w:rsidP="00ED20FC">
      <w:pPr>
        <w:pStyle w:val="Telobesedila"/>
        <w:spacing w:after="0"/>
        <w:ind w:left="720" w:hanging="36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:rsidR="006506F5" w:rsidRPr="009A7C24" w:rsidRDefault="006506F5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v krvnem sorodstvu v ravni vrsti ali v stranski vrsti do vštetega četrtega kolena, </w:t>
      </w:r>
    </w:p>
    <w:p w:rsidR="006506F5" w:rsidRPr="009A7C24" w:rsidRDefault="006506F5" w:rsidP="00F846A1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>v zakonski zvezi</w:t>
      </w:r>
      <w:r w:rsidR="00F846A1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ali izvenzakonski zvezi</w:t>
      </w: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ali v svaštvu do vštetega drugega k</w:t>
      </w:r>
      <w:r w:rsidR="00ED20FC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olena, četudi je zakonska zveza </w:t>
      </w: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>prenehala,</w:t>
      </w:r>
      <w:r w:rsidR="00F846A1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="00C86945" w:rsidRPr="009A7C24">
        <w:rPr>
          <w:rFonts w:ascii="Calibri" w:hAnsi="Calibri" w:cs="Calibri"/>
          <w:color w:val="000000"/>
          <w:sz w:val="22"/>
          <w:szCs w:val="22"/>
          <w:lang w:val="de-DE"/>
        </w:rPr>
        <w:t>i</w:t>
      </w:r>
      <w:r w:rsidR="00127996" w:rsidRPr="009A7C24">
        <w:rPr>
          <w:rFonts w:ascii="Calibri" w:hAnsi="Calibri" w:cs="Calibri"/>
          <w:color w:val="000000"/>
          <w:sz w:val="22"/>
          <w:szCs w:val="22"/>
          <w:lang w:val="de-DE"/>
        </w:rPr>
        <w:t>n</w:t>
      </w:r>
      <w:r w:rsidR="00C86945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="00F846A1" w:rsidRPr="009A7C24">
        <w:rPr>
          <w:rFonts w:ascii="Calibri" w:hAnsi="Calibri" w:cs="Calibri"/>
          <w:color w:val="000000"/>
          <w:sz w:val="22"/>
          <w:szCs w:val="22"/>
          <w:lang w:val="de-DE"/>
        </w:rPr>
        <w:t>ne živim oz.</w:t>
      </w: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nisem živel</w:t>
      </w:r>
      <w:r w:rsidR="00127996" w:rsidRPr="009A7C24">
        <w:rPr>
          <w:rFonts w:ascii="Calibri" w:hAnsi="Calibri" w:cs="Calibri"/>
          <w:color w:val="000000"/>
          <w:sz w:val="22"/>
          <w:szCs w:val="22"/>
          <w:lang w:val="de-DE"/>
        </w:rPr>
        <w:t>/-a</w:t>
      </w: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v izvenzakonski skupnosti</w:t>
      </w:r>
      <w:r w:rsidR="00127996" w:rsidRPr="009A7C24">
        <w:rPr>
          <w:rFonts w:ascii="Calibri" w:hAnsi="Calibri" w:cs="Calibri"/>
          <w:color w:val="000000"/>
          <w:sz w:val="22"/>
          <w:szCs w:val="22"/>
          <w:lang w:val="de-DE"/>
        </w:rPr>
        <w:t>,</w:t>
      </w:r>
      <w:r w:rsidR="00ED20FC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>in da</w:t>
      </w:r>
    </w:p>
    <w:p w:rsidR="006506F5" w:rsidRPr="009A7C24" w:rsidRDefault="006506F5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>nisem njegov</w:t>
      </w:r>
      <w:r w:rsidR="00640D5E" w:rsidRPr="009A7C24">
        <w:rPr>
          <w:rFonts w:ascii="Calibri" w:hAnsi="Calibri" w:cs="Calibri"/>
          <w:color w:val="000000"/>
          <w:sz w:val="22"/>
          <w:szCs w:val="22"/>
          <w:lang w:val="de-DE"/>
        </w:rPr>
        <w:t>/njen</w:t>
      </w: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skrbnik</w:t>
      </w:r>
      <w:r w:rsidR="00640D5E" w:rsidRPr="009A7C24">
        <w:rPr>
          <w:rFonts w:ascii="Calibri" w:hAnsi="Calibri" w:cs="Calibri"/>
          <w:color w:val="000000"/>
          <w:sz w:val="22"/>
          <w:szCs w:val="22"/>
          <w:lang w:val="de-DE"/>
        </w:rPr>
        <w:t>/-ca</w:t>
      </w: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>, posvojitelj</w:t>
      </w:r>
      <w:r w:rsidR="00640D5E" w:rsidRPr="009A7C24">
        <w:rPr>
          <w:rFonts w:ascii="Calibri" w:hAnsi="Calibri" w:cs="Calibri"/>
          <w:color w:val="000000"/>
          <w:sz w:val="22"/>
          <w:szCs w:val="22"/>
          <w:lang w:val="de-DE"/>
        </w:rPr>
        <w:t>/-ica</w:t>
      </w:r>
      <w:r w:rsidR="00E51A8D" w:rsidRPr="009A7C24">
        <w:rPr>
          <w:rFonts w:ascii="Calibri" w:hAnsi="Calibri" w:cs="Calibri"/>
          <w:color w:val="000000"/>
          <w:sz w:val="22"/>
          <w:szCs w:val="22"/>
          <w:lang w:val="de-DE"/>
        </w:rPr>
        <w:t>, posvojenec</w:t>
      </w:r>
      <w:r w:rsidR="00640D5E" w:rsidRPr="009A7C24">
        <w:rPr>
          <w:rFonts w:ascii="Calibri" w:hAnsi="Calibri" w:cs="Calibri"/>
          <w:color w:val="000000"/>
          <w:sz w:val="22"/>
          <w:szCs w:val="22"/>
          <w:lang w:val="de-DE"/>
        </w:rPr>
        <w:t>/-enka</w:t>
      </w:r>
      <w:r w:rsidR="00E51A8D"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 ali rejnik</w:t>
      </w:r>
      <w:r w:rsidR="00640D5E" w:rsidRPr="009A7C24">
        <w:rPr>
          <w:rFonts w:ascii="Calibri" w:hAnsi="Calibri" w:cs="Calibri"/>
          <w:color w:val="000000"/>
          <w:sz w:val="22"/>
          <w:szCs w:val="22"/>
          <w:lang w:val="de-DE"/>
        </w:rPr>
        <w:t>/-ica</w:t>
      </w:r>
      <w:r w:rsidR="00E51A8D" w:rsidRPr="009A7C24">
        <w:rPr>
          <w:rFonts w:ascii="Calibri" w:hAnsi="Calibri" w:cs="Calibri"/>
          <w:color w:val="000000"/>
          <w:sz w:val="22"/>
          <w:szCs w:val="22"/>
          <w:lang w:val="de-DE"/>
        </w:rPr>
        <w:t>,</w:t>
      </w:r>
    </w:p>
    <w:p w:rsidR="00E51A8D" w:rsidRPr="009A7C24" w:rsidRDefault="00E51A8D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>kakorkoli drugače povezan</w:t>
      </w:r>
      <w:r w:rsidR="00640D5E" w:rsidRPr="009A7C24">
        <w:rPr>
          <w:rFonts w:ascii="Calibri" w:hAnsi="Calibri" w:cs="Calibri"/>
          <w:color w:val="000000"/>
          <w:sz w:val="22"/>
          <w:szCs w:val="22"/>
          <w:lang w:val="de-DE"/>
        </w:rPr>
        <w:t>/-a</w:t>
      </w:r>
      <w:r w:rsidRPr="009A7C24">
        <w:rPr>
          <w:rFonts w:ascii="Calibri" w:hAnsi="Calibri" w:cs="Calibri"/>
          <w:color w:val="000000"/>
          <w:sz w:val="22"/>
          <w:szCs w:val="22"/>
          <w:lang w:val="de-DE"/>
        </w:rPr>
        <w:t xml:space="preserve">, zaradi česar bi lahko prišlo do nasprotja interesov. </w:t>
      </w:r>
    </w:p>
    <w:p w:rsidR="006506F5" w:rsidRPr="009A7C24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ED20FC" w:rsidRPr="009A7C24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ED20FC" w:rsidRPr="009A7C24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ED20FC" w:rsidRPr="009A7C24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6506F5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</w:rPr>
      </w:pPr>
      <w:r w:rsidRPr="00E4147F">
        <w:rPr>
          <w:rFonts w:ascii="Calibri" w:hAnsi="Calibri" w:cs="Calibri"/>
          <w:sz w:val="22"/>
          <w:szCs w:val="22"/>
        </w:rPr>
        <w:t>Kraj in d</w:t>
      </w:r>
      <w:r w:rsidR="006506F5" w:rsidRPr="00E4147F">
        <w:rPr>
          <w:rFonts w:ascii="Calibri" w:hAnsi="Calibri" w:cs="Calibri"/>
          <w:sz w:val="22"/>
          <w:szCs w:val="22"/>
        </w:rPr>
        <w:t xml:space="preserve">atum: </w:t>
      </w:r>
      <w:r w:rsidR="006506F5" w:rsidRPr="00E4147F">
        <w:rPr>
          <w:rFonts w:ascii="Calibri" w:hAnsi="Calibri" w:cs="Calibri"/>
          <w:sz w:val="22"/>
          <w:szCs w:val="22"/>
        </w:rPr>
        <w:tab/>
      </w:r>
      <w:r w:rsidR="006506F5" w:rsidRPr="00E4147F">
        <w:rPr>
          <w:rFonts w:ascii="Calibri" w:hAnsi="Calibri" w:cs="Calibri"/>
          <w:sz w:val="22"/>
          <w:szCs w:val="22"/>
        </w:rPr>
        <w:tab/>
      </w:r>
      <w:r w:rsidR="006506F5" w:rsidRPr="00E4147F">
        <w:rPr>
          <w:rFonts w:ascii="Calibri" w:hAnsi="Calibri" w:cs="Calibri"/>
          <w:sz w:val="22"/>
          <w:szCs w:val="22"/>
        </w:rPr>
        <w:tab/>
      </w:r>
      <w:r w:rsidR="006506F5" w:rsidRPr="00E4147F">
        <w:rPr>
          <w:rFonts w:ascii="Calibri" w:hAnsi="Calibri" w:cs="Calibri"/>
          <w:sz w:val="22"/>
          <w:szCs w:val="22"/>
        </w:rPr>
        <w:tab/>
      </w:r>
      <w:r w:rsidR="006506F5" w:rsidRPr="00E4147F">
        <w:rPr>
          <w:rFonts w:ascii="Calibri" w:hAnsi="Calibri" w:cs="Calibri"/>
          <w:sz w:val="22"/>
          <w:szCs w:val="22"/>
        </w:rPr>
        <w:tab/>
      </w:r>
      <w:r w:rsidR="006506F5" w:rsidRPr="00E4147F">
        <w:rPr>
          <w:rFonts w:ascii="Calibri" w:hAnsi="Calibri" w:cs="Calibri"/>
          <w:sz w:val="22"/>
          <w:szCs w:val="22"/>
        </w:rPr>
        <w:tab/>
      </w:r>
      <w:r w:rsidRPr="00E4147F">
        <w:rPr>
          <w:rFonts w:ascii="Calibri" w:hAnsi="Calibri" w:cs="Calibri"/>
          <w:sz w:val="22"/>
          <w:szCs w:val="22"/>
        </w:rPr>
        <w:t xml:space="preserve"> </w:t>
      </w:r>
      <w:r w:rsidRPr="00E4147F">
        <w:rPr>
          <w:rFonts w:ascii="Calibri" w:hAnsi="Calibri" w:cs="Calibri"/>
          <w:sz w:val="22"/>
          <w:szCs w:val="22"/>
        </w:rPr>
        <w:tab/>
      </w:r>
      <w:r w:rsidR="006506F5" w:rsidRPr="00E4147F">
        <w:rPr>
          <w:rFonts w:ascii="Calibri" w:hAnsi="Calibri" w:cs="Calibri"/>
          <w:sz w:val="22"/>
          <w:szCs w:val="22"/>
        </w:rPr>
        <w:tab/>
        <w:t xml:space="preserve">Podpis: </w:t>
      </w:r>
      <w:bookmarkStart w:id="1" w:name="Besedilo10"/>
      <w:bookmarkEnd w:id="1"/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</w:rPr>
      </w:pPr>
    </w:p>
    <w:sectPr w:rsidR="00ED20FC" w:rsidRPr="00E4147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EF" w:rsidRDefault="00A14DEF">
      <w:r>
        <w:separator/>
      </w:r>
    </w:p>
  </w:endnote>
  <w:endnote w:type="continuationSeparator" w:id="0">
    <w:p w:rsidR="00A14DEF" w:rsidRDefault="00A1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EF" w:rsidRDefault="00A14DEF">
      <w:r>
        <w:separator/>
      </w:r>
    </w:p>
  </w:footnote>
  <w:footnote w:type="continuationSeparator" w:id="0">
    <w:p w:rsidR="00A14DEF" w:rsidRDefault="00A14DEF">
      <w:r>
        <w:continuationSeparator/>
      </w:r>
    </w:p>
  </w:footnote>
  <w:footnote w:id="1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</w:rPr>
      </w:pPr>
      <w:r>
        <w:rPr>
          <w:rStyle w:val="WW-FootnoteCharacters"/>
          <w:rFonts w:cs="Tahoma"/>
        </w:rPr>
        <w:tab/>
      </w:r>
      <w:r w:rsidRPr="00D57AED">
        <w:rPr>
          <w:rStyle w:val="WW-FootnoteCharacters"/>
          <w:rFonts w:cs="Tahoma"/>
          <w:sz w:val="16"/>
          <w:szCs w:val="16"/>
        </w:rPr>
        <w:t>1</w:t>
      </w:r>
      <w:r w:rsidRPr="00D57AED">
        <w:rPr>
          <w:rFonts w:cs="Tahoma"/>
          <w:sz w:val="16"/>
          <w:szCs w:val="16"/>
        </w:rPr>
        <w:tab/>
      </w:r>
      <w:r w:rsidRPr="00E4147F">
        <w:rPr>
          <w:rFonts w:ascii="Calibri" w:hAnsi="Calibri" w:cs="Calibri"/>
          <w:sz w:val="16"/>
          <w:szCs w:val="16"/>
        </w:rPr>
        <w:t xml:space="preserve">V skladu z 2. členom  Pravilnika o </w:t>
      </w:r>
      <w:r w:rsidR="0026107A" w:rsidRPr="00E4147F">
        <w:rPr>
          <w:rFonts w:ascii="Calibri" w:hAnsi="Calibri" w:cs="Calibri"/>
          <w:sz w:val="16"/>
          <w:szCs w:val="16"/>
        </w:rPr>
        <w:t>doktorskem študiju na UM</w:t>
      </w:r>
      <w:r w:rsidRPr="00E4147F">
        <w:rPr>
          <w:rFonts w:ascii="Calibri" w:hAnsi="Calibri" w:cs="Calibri"/>
          <w:sz w:val="16"/>
          <w:szCs w:val="16"/>
        </w:rPr>
        <w:t xml:space="preserve"> vse določbe, ki se nanašajo na mentorja, smis</w:t>
      </w:r>
      <w:r w:rsidR="00143F97" w:rsidRPr="00E4147F">
        <w:rPr>
          <w:rFonts w:ascii="Calibri" w:hAnsi="Calibri" w:cs="Calibri"/>
          <w:sz w:val="16"/>
          <w:szCs w:val="16"/>
        </w:rPr>
        <w:t>elno veljajo tudi za somentorja, razen omejitve glede skupnega števila mentorstev ter pogoja zaposlitve oz. pogodbenega razmerja na UM, z</w:t>
      </w:r>
      <w:r w:rsidRPr="00E4147F">
        <w:rPr>
          <w:rFonts w:ascii="Calibri" w:hAnsi="Calibri" w:cs="Calibri"/>
          <w:sz w:val="16"/>
          <w:szCs w:val="16"/>
        </w:rPr>
        <w:t>ato tudi somentor izpolni ta obrazec in priloži vsa zahtevana dokazila.</w:t>
      </w:r>
    </w:p>
  </w:footnote>
  <w:footnote w:id="2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</w:rPr>
      </w:pPr>
      <w:r w:rsidRPr="00E4147F">
        <w:rPr>
          <w:rStyle w:val="WW-FootnoteCharacters"/>
          <w:rFonts w:ascii="Calibri" w:hAnsi="Calibri" w:cs="Calibri"/>
          <w:sz w:val="16"/>
          <w:szCs w:val="16"/>
        </w:rPr>
        <w:tab/>
        <w:t>2</w:t>
      </w:r>
      <w:r w:rsidR="00070173" w:rsidRPr="00E4147F">
        <w:rPr>
          <w:rFonts w:ascii="Calibri" w:hAnsi="Calibri" w:cs="Calibri"/>
          <w:sz w:val="16"/>
          <w:szCs w:val="16"/>
        </w:rPr>
        <w:tab/>
        <w:t xml:space="preserve">V skladu z </w:t>
      </w:r>
      <w:r w:rsidR="00010772" w:rsidRPr="00E4147F">
        <w:rPr>
          <w:rFonts w:ascii="Calibri" w:hAnsi="Calibri" w:cs="Calibri"/>
          <w:sz w:val="16"/>
          <w:szCs w:val="16"/>
        </w:rPr>
        <w:t>10.</w:t>
      </w:r>
      <w:r w:rsidR="00070173" w:rsidRPr="00E4147F">
        <w:rPr>
          <w:rFonts w:ascii="Calibri" w:hAnsi="Calibri" w:cs="Calibri"/>
          <w:sz w:val="16"/>
          <w:szCs w:val="16"/>
        </w:rPr>
        <w:t xml:space="preserve"> členom Pravilnika o </w:t>
      </w:r>
      <w:r w:rsidR="00010772" w:rsidRPr="00E4147F">
        <w:rPr>
          <w:rFonts w:ascii="Calibri" w:hAnsi="Calibri" w:cs="Calibri"/>
          <w:sz w:val="16"/>
          <w:szCs w:val="16"/>
        </w:rPr>
        <w:t xml:space="preserve">doktorskem študiju na UM </w:t>
      </w:r>
      <w:r w:rsidR="00070173" w:rsidRPr="00E4147F">
        <w:rPr>
          <w:rFonts w:ascii="Calibri" w:hAnsi="Calibri" w:cs="Calibri"/>
          <w:sz w:val="16"/>
          <w:szCs w:val="16"/>
        </w:rPr>
        <w:t xml:space="preserve">je posameznik lahko hkrati mentor  največ 5 </w:t>
      </w:r>
      <w:r w:rsidR="00010772" w:rsidRPr="00E4147F">
        <w:rPr>
          <w:rFonts w:ascii="Calibri" w:hAnsi="Calibri" w:cs="Calibri"/>
          <w:sz w:val="16"/>
          <w:szCs w:val="16"/>
        </w:rPr>
        <w:t>študentom za pridobitev doktorata znanosti</w:t>
      </w:r>
      <w:r w:rsidR="00070173" w:rsidRPr="00E4147F"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4"/>
    <w:rsid w:val="00010772"/>
    <w:rsid w:val="000333E0"/>
    <w:rsid w:val="00070173"/>
    <w:rsid w:val="000A472E"/>
    <w:rsid w:val="001141B3"/>
    <w:rsid w:val="00127996"/>
    <w:rsid w:val="00143F97"/>
    <w:rsid w:val="00145C44"/>
    <w:rsid w:val="00161349"/>
    <w:rsid w:val="001A64E4"/>
    <w:rsid w:val="0026107A"/>
    <w:rsid w:val="002753AB"/>
    <w:rsid w:val="002E3148"/>
    <w:rsid w:val="00344BBF"/>
    <w:rsid w:val="0051709F"/>
    <w:rsid w:val="00535447"/>
    <w:rsid w:val="00622FE0"/>
    <w:rsid w:val="00640D5E"/>
    <w:rsid w:val="006506F5"/>
    <w:rsid w:val="0066488F"/>
    <w:rsid w:val="006D64A2"/>
    <w:rsid w:val="007B148C"/>
    <w:rsid w:val="007D685C"/>
    <w:rsid w:val="008C2061"/>
    <w:rsid w:val="00934EB1"/>
    <w:rsid w:val="009721CA"/>
    <w:rsid w:val="009A7C24"/>
    <w:rsid w:val="00A14DEF"/>
    <w:rsid w:val="00A72D32"/>
    <w:rsid w:val="00AA3D2A"/>
    <w:rsid w:val="00AD15D8"/>
    <w:rsid w:val="00B77228"/>
    <w:rsid w:val="00C86945"/>
    <w:rsid w:val="00C87296"/>
    <w:rsid w:val="00D57AED"/>
    <w:rsid w:val="00E4147F"/>
    <w:rsid w:val="00E51A8D"/>
    <w:rsid w:val="00ED20FC"/>
    <w:rsid w:val="00F1709A"/>
    <w:rsid w:val="00F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7D63"/>
  <w15:chartTrackingRefBased/>
  <w15:docId w15:val="{F31D2492-4372-40FC-88BD-DEF2145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Naslov3">
    <w:name w:val="heading 3"/>
    <w:basedOn w:val="Heading"/>
    <w:next w:val="Telobesedila"/>
    <w:qFormat/>
    <w:pPr>
      <w:numPr>
        <w:ilvl w:val="2"/>
        <w:numId w:val="4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styleId="Hiperpovezava">
    <w:name w:val="Hyperlink"/>
    <w:rPr>
      <w:color w:val="000080"/>
      <w:u w:val="single"/>
    </w:rPr>
  </w:style>
  <w:style w:type="character" w:customStyle="1" w:styleId="WW8Num1z0">
    <w:name w:val="WW8Num1z0"/>
    <w:rPr>
      <w:rFonts w:ascii="Century Gothic" w:hAnsi="Century Gothic" w:cs="Times New Roman"/>
    </w:rPr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character" w:styleId="Konnaopomba-sklic">
    <w:name w:val="endnote reference"/>
    <w:semiHidden/>
    <w:rPr>
      <w:vertAlign w:val="superscript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styleId="Sprotnaopomba-sklic">
    <w:name w:val="footnote reference"/>
    <w:semiHidden/>
    <w:rPr>
      <w:vertAlign w:val="superscript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TableContents">
    <w:name w:val="Table Contents"/>
    <w:basedOn w:val="Telobesedila"/>
  </w:style>
  <w:style w:type="paragraph" w:customStyle="1" w:styleId="HorizontalLine">
    <w:name w:val="Horizontal Line"/>
    <w:basedOn w:val="Navaden"/>
    <w:next w:val="Telobesedila"/>
    <w:pPr>
      <w:pBdr>
        <w:bottom w:val="double" w:sz="1" w:space="0" w:color="808080"/>
      </w:pBdr>
      <w:spacing w:after="283"/>
    </w:pPr>
    <w:rPr>
      <w:sz w:val="12"/>
    </w:rPr>
  </w:style>
  <w:style w:type="paragraph" w:styleId="Konnaopomba-besedilo">
    <w:name w:val="end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styleId="Sprotnaopomba-besedilo">
    <w:name w:val="foot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table" w:customStyle="1" w:styleId="Tabela-mrea">
    <w:name w:val="Tabela - mreža"/>
    <w:basedOn w:val="Navadnatabela"/>
    <w:rsid w:val="00D57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rsid w:val="008C20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2061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F40D-E63E-48E2-B30D-FADE2B3D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</dc:creator>
  <cp:keywords/>
  <cp:lastModifiedBy>Monika Šket</cp:lastModifiedBy>
  <cp:revision>3</cp:revision>
  <cp:lastPrinted>2009-04-20T07:28:00Z</cp:lastPrinted>
  <dcterms:created xsi:type="dcterms:W3CDTF">2019-01-09T07:21:00Z</dcterms:created>
  <dcterms:modified xsi:type="dcterms:W3CDTF">2019-01-09T07:23:00Z</dcterms:modified>
</cp:coreProperties>
</file>